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5ECD" w14:textId="6F35136E" w:rsidR="00A9632B" w:rsidRDefault="004937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A33B" wp14:editId="485CDB16">
                <wp:simplePos x="0" y="0"/>
                <wp:positionH relativeFrom="column">
                  <wp:posOffset>1895475</wp:posOffset>
                </wp:positionH>
                <wp:positionV relativeFrom="paragraph">
                  <wp:posOffset>276225</wp:posOffset>
                </wp:positionV>
                <wp:extent cx="3962400" cy="695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9D23" w14:textId="4A331059" w:rsidR="00A9632B" w:rsidRPr="00A9632B" w:rsidRDefault="00A9632B" w:rsidP="00BA30BD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Pr="00A9632B">
                              <w:rPr>
                                <w:rFonts w:ascii="Arial" w:hAnsi="Arial" w:cs="Arial"/>
                                <w:lang w:val="en-GB"/>
                              </w:rPr>
                              <w:t>/Fax: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  <w:t xml:space="preserve">01323 </w:t>
                            </w:r>
                            <w:r w:rsidR="00911FCE">
                              <w:rPr>
                                <w:rFonts w:ascii="Arial" w:hAnsi="Arial" w:cs="Arial"/>
                              </w:rPr>
                              <w:t>449415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</w:p>
                          <w:p w14:paraId="060E2C92" w14:textId="7AEC129F" w:rsidR="00A9632B" w:rsidRPr="00A9632B" w:rsidRDefault="006E3102" w:rsidP="00BA30BD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A9632B" w:rsidRPr="00A9632B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9632B"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C7208">
                              <w:rPr>
                                <w:rFonts w:ascii="Arial" w:hAnsi="Arial" w:cs="Arial"/>
                              </w:rPr>
                              <w:t>deputy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clerk@hellin</w:t>
                            </w:r>
                            <w:r w:rsidR="00401DED">
                              <w:rPr>
                                <w:rFonts w:ascii="Arial" w:hAnsi="Arial" w:cs="Arial"/>
                                <w:noProof/>
                              </w:rPr>
                              <w:t>g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ly-pc.org.uk</w:t>
                            </w:r>
                          </w:p>
                          <w:p w14:paraId="68D0A33F" w14:textId="77777777" w:rsidR="00A9632B" w:rsidRPr="00A9632B" w:rsidRDefault="00A9632B" w:rsidP="00BA3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8" w:history="1">
                              <w:r w:rsidRPr="00A9632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www.hellingly-pc.org.uk</w:t>
                              </w:r>
                            </w:hyperlink>
                          </w:p>
                          <w:p w14:paraId="2713894C" w14:textId="77777777" w:rsidR="00A9632B" w:rsidRDefault="00A9632B" w:rsidP="00BA30BD">
                            <w:pPr>
                              <w:ind w:left="-2040"/>
                            </w:pPr>
                          </w:p>
                          <w:p w14:paraId="3386E12E" w14:textId="77777777" w:rsidR="00A9632B" w:rsidRDefault="00A96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A3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25pt;margin-top:21.75pt;width:31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" stroked="f">
                <v:textbox>
                  <w:txbxContent>
                    <w:p w14:paraId="5FF99D23" w14:textId="4A331059" w:rsidR="00A9632B" w:rsidRPr="00A9632B" w:rsidRDefault="00A9632B" w:rsidP="00BA30BD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>Tel</w:t>
                      </w:r>
                      <w:r w:rsidRPr="00A9632B">
                        <w:rPr>
                          <w:rFonts w:ascii="Arial" w:hAnsi="Arial" w:cs="Arial"/>
                          <w:lang w:val="en-GB"/>
                        </w:rPr>
                        <w:t>/Fax:</w:t>
                      </w:r>
                      <w:r w:rsidRPr="00A9632B">
                        <w:rPr>
                          <w:rFonts w:ascii="Arial" w:hAnsi="Arial" w:cs="Arial"/>
                        </w:rPr>
                        <w:t xml:space="preserve"> 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  <w:t xml:space="preserve">01323 </w:t>
                      </w:r>
                      <w:r w:rsidR="00911FCE">
                        <w:rPr>
                          <w:rFonts w:ascii="Arial" w:hAnsi="Arial" w:cs="Arial"/>
                        </w:rPr>
                        <w:t>449415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</w:p>
                    <w:p w14:paraId="060E2C92" w14:textId="7AEC129F" w:rsidR="00A9632B" w:rsidRPr="00A9632B" w:rsidRDefault="006E3102" w:rsidP="00BA30BD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>E-mail</w:t>
                      </w:r>
                      <w:r w:rsidR="00A9632B" w:rsidRPr="00A9632B">
                        <w:rPr>
                          <w:rFonts w:ascii="Arial" w:hAnsi="Arial" w:cs="Arial"/>
                        </w:rPr>
                        <w:t xml:space="preserve">:  </w:t>
                      </w:r>
                      <w:r w:rsidR="00A9632B" w:rsidRPr="00A9632B">
                        <w:rPr>
                          <w:rFonts w:ascii="Arial" w:hAnsi="Arial" w:cs="Arial"/>
                        </w:rPr>
                        <w:tab/>
                      </w:r>
                      <w:r w:rsidR="006C7208">
                        <w:rPr>
                          <w:rFonts w:ascii="Arial" w:hAnsi="Arial" w:cs="Arial"/>
                        </w:rPr>
                        <w:t>deputy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clerk@hellin</w:t>
                      </w:r>
                      <w:r w:rsidR="00401DED">
                        <w:rPr>
                          <w:rFonts w:ascii="Arial" w:hAnsi="Arial" w:cs="Arial"/>
                          <w:noProof/>
                        </w:rPr>
                        <w:t>g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ly-pc.org.uk</w:t>
                      </w:r>
                    </w:p>
                    <w:p w14:paraId="68D0A33F" w14:textId="77777777" w:rsidR="00A9632B" w:rsidRPr="00A9632B" w:rsidRDefault="00A9632B" w:rsidP="00BA30BD">
                      <w:pPr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 xml:space="preserve">Website: 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hyperlink r:id="rId9" w:history="1">
                        <w:r w:rsidRPr="00A9632B">
                          <w:rPr>
                            <w:rStyle w:val="Hyperlink"/>
                            <w:rFonts w:ascii="Arial" w:hAnsi="Arial" w:cs="Arial"/>
                          </w:rPr>
                          <w:t>www.hellingly-pc.org.uk</w:t>
                        </w:r>
                      </w:hyperlink>
                    </w:p>
                    <w:p w14:paraId="2713894C" w14:textId="77777777" w:rsidR="00A9632B" w:rsidRDefault="00A9632B" w:rsidP="00BA30BD">
                      <w:pPr>
                        <w:ind w:left="-2040"/>
                      </w:pPr>
                    </w:p>
                    <w:p w14:paraId="3386E12E" w14:textId="77777777" w:rsidR="00A9632B" w:rsidRDefault="00A963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DADDD" wp14:editId="1813CD15">
                <wp:simplePos x="0" y="0"/>
                <wp:positionH relativeFrom="column">
                  <wp:posOffset>983615</wp:posOffset>
                </wp:positionH>
                <wp:positionV relativeFrom="paragraph">
                  <wp:posOffset>-293370</wp:posOffset>
                </wp:positionV>
                <wp:extent cx="5334000" cy="6210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B8B6" w14:textId="77777777" w:rsidR="00A9632B" w:rsidRPr="00B4102A" w:rsidRDefault="00A9632B" w:rsidP="0015197D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4102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PARISH COUNCIL OF HELLINGLY</w:t>
                            </w:r>
                          </w:p>
                          <w:p w14:paraId="022805D2" w14:textId="77777777" w:rsidR="00A9632B" w:rsidRPr="00B4102A" w:rsidRDefault="00A9632B" w:rsidP="0015197D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102A">
                              <w:rPr>
                                <w:rFonts w:ascii="Arial" w:hAnsi="Arial" w:cs="Arial"/>
                              </w:rPr>
                              <w:t xml:space="preserve">The Village Hall,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4102A">
                                  <w:rPr>
                                    <w:rFonts w:ascii="Arial" w:hAnsi="Arial" w:cs="Arial"/>
                                  </w:rPr>
                                  <w:t>North Street</w:t>
                                </w:r>
                              </w:smartTag>
                            </w:smartTag>
                            <w:r w:rsidRPr="00B4102A">
                              <w:rPr>
                                <w:rFonts w:ascii="Arial" w:hAnsi="Arial" w:cs="Arial"/>
                              </w:rPr>
                              <w:t xml:space="preserve">, Hellingly, </w:t>
                            </w:r>
                            <w:smartTag w:uri="urn:schemas-microsoft-com:office:smarttags" w:element="place">
                              <w:r w:rsidRPr="00B4102A">
                                <w:rPr>
                                  <w:rFonts w:ascii="Arial" w:hAnsi="Arial" w:cs="Arial"/>
                                </w:rPr>
                                <w:t>East Sussex</w:t>
                              </w:r>
                            </w:smartTag>
                            <w:r w:rsidRPr="00B4102A">
                              <w:rPr>
                                <w:rFonts w:ascii="Arial" w:hAnsi="Arial" w:cs="Arial"/>
                              </w:rPr>
                              <w:t>, BN27 4DS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ADDD" id="Text Box 2" o:spid="_x0000_s1027" type="#_x0000_t202" style="position:absolute;margin-left:77.45pt;margin-top:-23.1pt;width:420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YuiA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" stroked="f">
                <v:textbox>
                  <w:txbxContent>
                    <w:p w14:paraId="4851B8B6" w14:textId="77777777" w:rsidR="00A9632B" w:rsidRPr="00B4102A" w:rsidRDefault="00A9632B" w:rsidP="0015197D">
                      <w:pPr>
                        <w:pStyle w:val="DefaultText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4102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PARISH COUNCIL OF HELLINGLY</w:t>
                      </w:r>
                    </w:p>
                    <w:p w14:paraId="022805D2" w14:textId="77777777" w:rsidR="00A9632B" w:rsidRPr="00B4102A" w:rsidRDefault="00A9632B" w:rsidP="0015197D">
                      <w:pPr>
                        <w:pStyle w:val="DefaultText"/>
                        <w:jc w:val="center"/>
                        <w:rPr>
                          <w:rFonts w:ascii="Arial" w:hAnsi="Arial" w:cs="Arial"/>
                        </w:rPr>
                      </w:pPr>
                      <w:r w:rsidRPr="00B4102A">
                        <w:rPr>
                          <w:rFonts w:ascii="Arial" w:hAnsi="Arial" w:cs="Arial"/>
                        </w:rPr>
                        <w:t xml:space="preserve">The Village Hall,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4102A">
                            <w:rPr>
                              <w:rFonts w:ascii="Arial" w:hAnsi="Arial" w:cs="Arial"/>
                            </w:rPr>
                            <w:t>North Street</w:t>
                          </w:r>
                        </w:smartTag>
                      </w:smartTag>
                      <w:r w:rsidRPr="00B4102A">
                        <w:rPr>
                          <w:rFonts w:ascii="Arial" w:hAnsi="Arial" w:cs="Arial"/>
                        </w:rPr>
                        <w:t xml:space="preserve">, Hellingly, </w:t>
                      </w:r>
                      <w:smartTag w:uri="urn:schemas-microsoft-com:office:smarttags" w:element="place">
                        <w:r w:rsidRPr="00B4102A">
                          <w:rPr>
                            <w:rFonts w:ascii="Arial" w:hAnsi="Arial" w:cs="Arial"/>
                          </w:rPr>
                          <w:t>East Sussex</w:t>
                        </w:r>
                      </w:smartTag>
                      <w:r w:rsidRPr="00B4102A">
                        <w:rPr>
                          <w:rFonts w:ascii="Arial" w:hAnsi="Arial" w:cs="Arial"/>
                        </w:rPr>
                        <w:t>, BN27 4DS</w:t>
                      </w:r>
                    </w:p>
                  </w:txbxContent>
                </v:textbox>
              </v:shape>
            </w:pict>
          </mc:Fallback>
        </mc:AlternateContent>
      </w:r>
      <w:r w:rsidR="00A9632B">
        <w:rPr>
          <w:rFonts w:ascii="Arial" w:hAnsi="Arial" w:cs="Arial"/>
          <w:noProof/>
          <w:lang w:eastAsia="en-GB"/>
        </w:rPr>
        <w:drawing>
          <wp:inline distT="0" distB="0" distL="0" distR="0" wp14:anchorId="4AAF5148" wp14:editId="42CE08E7">
            <wp:extent cx="762000" cy="1028700"/>
            <wp:effectExtent l="0" t="0" r="0" b="0"/>
            <wp:docPr id="1" name="Picture 1" descr="Crest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revis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4373" w14:textId="02E7A4C5" w:rsidR="006C7208" w:rsidRPr="006C7208" w:rsidRDefault="006C7208" w:rsidP="006C7208">
      <w:pPr>
        <w:pStyle w:val="Heading1"/>
        <w:rPr>
          <w:rFonts w:ascii="Arial" w:hAnsi="Arial" w:cs="Arial"/>
        </w:rPr>
      </w:pPr>
      <w:r w:rsidRPr="006C72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558BC7" wp14:editId="053FFD5E">
                <wp:simplePos x="0" y="0"/>
                <wp:positionH relativeFrom="column">
                  <wp:posOffset>12700</wp:posOffset>
                </wp:positionH>
                <wp:positionV relativeFrom="paragraph">
                  <wp:posOffset>317500</wp:posOffset>
                </wp:positionV>
                <wp:extent cx="5853430" cy="735965"/>
                <wp:effectExtent l="8255" t="13970" r="5715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395F" w14:textId="77777777" w:rsidR="006C7208" w:rsidRDefault="006C7208" w:rsidP="006C7208">
                            <w:pPr>
                              <w:pStyle w:val="Heading2"/>
                              <w:shd w:val="clear" w:color="auto" w:fill="D8D8D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IMPORTANT</w:t>
                            </w:r>
                          </w:p>
                          <w:p w14:paraId="6305B073" w14:textId="4AE2641D" w:rsidR="006C7208" w:rsidRDefault="006C7208" w:rsidP="006C72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CLOSING DATE – </w:t>
                            </w:r>
                            <w:r w:rsidR="00401DED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31</w:t>
                            </w:r>
                            <w:r w:rsidR="00401DED" w:rsidRPr="00401DED">
                              <w:rPr>
                                <w:rFonts w:ascii="Bookman Old Style" w:hAnsi="Bookman Old Style"/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401DED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October 2019</w:t>
                            </w:r>
                          </w:p>
                          <w:p w14:paraId="6C4F1BCB" w14:textId="31019026" w:rsidR="006C7208" w:rsidRDefault="006C7208" w:rsidP="006C7208">
                            <w:pPr>
                              <w:pStyle w:val="Heading2"/>
                              <w:shd w:val="clear" w:color="auto" w:fill="D8D8D8"/>
                              <w:jc w:val="center"/>
                              <w:rPr>
                                <w:rFonts w:ascii="Bookman Old Style" w:hAnsi="Bookman Old Style"/>
                                <w:b w:val="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Please read guidance notes before filling in this form</w:t>
                            </w:r>
                          </w:p>
                          <w:p w14:paraId="31EA29CB" w14:textId="77777777" w:rsidR="006C7208" w:rsidRDefault="006C7208" w:rsidP="006C720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8BC7" id="Text Box 4" o:spid="_x0000_s1028" type="#_x0000_t202" style="position:absolute;left:0;text-align:left;margin-left:1pt;margin-top:25pt;width:460.9pt;height:5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bCLQIAAFc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" strokeweight=".5pt">
                <v:textbox inset="7.45pt,3.85pt,7.45pt,3.85pt">
                  <w:txbxContent>
                    <w:p w14:paraId="06E0395F" w14:textId="77777777" w:rsidR="006C7208" w:rsidRDefault="006C7208" w:rsidP="006C7208">
                      <w:pPr>
                        <w:pStyle w:val="Heading2"/>
                        <w:shd w:val="clear" w:color="auto" w:fill="D8D8D8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IMPORTANT</w:t>
                      </w:r>
                    </w:p>
                    <w:p w14:paraId="6305B073" w14:textId="4AE2641D" w:rsidR="006C7208" w:rsidRDefault="006C7208" w:rsidP="006C720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CLOSING DATE – </w:t>
                      </w:r>
                      <w:r w:rsidR="00401DED">
                        <w:rPr>
                          <w:rFonts w:ascii="Bookman Old Style" w:hAnsi="Bookman Old Style"/>
                          <w:b/>
                          <w:color w:val="FF0000"/>
                        </w:rPr>
                        <w:t>31</w:t>
                      </w:r>
                      <w:r w:rsidR="00401DED" w:rsidRPr="00401DED">
                        <w:rPr>
                          <w:rFonts w:ascii="Bookman Old Style" w:hAnsi="Bookman Old Style"/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="00401DED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October 2019</w:t>
                      </w:r>
                    </w:p>
                    <w:p w14:paraId="6C4F1BCB" w14:textId="31019026" w:rsidR="006C7208" w:rsidRDefault="006C7208" w:rsidP="006C7208">
                      <w:pPr>
                        <w:pStyle w:val="Heading2"/>
                        <w:shd w:val="clear" w:color="auto" w:fill="D8D8D8"/>
                        <w:jc w:val="center"/>
                        <w:rPr>
                          <w:rFonts w:ascii="Bookman Old Style" w:hAnsi="Bookman Old Style"/>
                          <w:b w:val="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>Please read guidance notes before filling in this form</w:t>
                      </w:r>
                    </w:p>
                    <w:p w14:paraId="31EA29CB" w14:textId="77777777" w:rsidR="006C7208" w:rsidRDefault="006C7208" w:rsidP="006C7208"/>
                  </w:txbxContent>
                </v:textbox>
                <w10:wrap type="square"/>
              </v:shape>
            </w:pict>
          </mc:Fallback>
        </mc:AlternateContent>
      </w:r>
      <w:r w:rsidRPr="006C7208">
        <w:rPr>
          <w:rFonts w:ascii="Arial" w:hAnsi="Arial" w:cs="Arial"/>
        </w:rPr>
        <w:t>GRANT APPLICATION</w:t>
      </w:r>
    </w:p>
    <w:p w14:paraId="31604FD8" w14:textId="77777777" w:rsidR="006C7208" w:rsidRPr="006C7208" w:rsidRDefault="006C7208" w:rsidP="006C7208">
      <w:pPr>
        <w:rPr>
          <w:rFonts w:ascii="Arial" w:hAnsi="Arial" w:cs="Arial"/>
          <w:sz w:val="20"/>
        </w:rPr>
      </w:pPr>
    </w:p>
    <w:p w14:paraId="53331BFC" w14:textId="77777777" w:rsidR="006C7208" w:rsidRPr="00481150" w:rsidRDefault="006C7208" w:rsidP="00481150">
      <w:pPr>
        <w:pStyle w:val="Heading2"/>
        <w:rPr>
          <w:rFonts w:ascii="Arial" w:hAnsi="Arial" w:cs="Arial"/>
          <w:b w:val="0"/>
          <w:sz w:val="22"/>
          <w:szCs w:val="22"/>
        </w:rPr>
      </w:pPr>
    </w:p>
    <w:p w14:paraId="56E3ECBB" w14:textId="416DEDDF" w:rsidR="006C7208" w:rsidRPr="006C7208" w:rsidRDefault="006C7208" w:rsidP="006C7208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6C7208">
        <w:rPr>
          <w:rFonts w:ascii="Arial" w:hAnsi="Arial" w:cs="Arial"/>
          <w:b w:val="0"/>
          <w:sz w:val="22"/>
          <w:szCs w:val="22"/>
        </w:rPr>
        <w:t>Name of Organisati</w:t>
      </w:r>
      <w:r>
        <w:rPr>
          <w:rFonts w:ascii="Arial" w:hAnsi="Arial" w:cs="Arial"/>
          <w:b w:val="0"/>
          <w:sz w:val="22"/>
          <w:szCs w:val="22"/>
        </w:rPr>
        <w:t>on</w:t>
      </w:r>
      <w:r w:rsidR="00481150">
        <w:rPr>
          <w:rFonts w:ascii="Arial" w:hAnsi="Arial" w:cs="Arial"/>
          <w:b w:val="0"/>
          <w:sz w:val="22"/>
          <w:szCs w:val="22"/>
        </w:rPr>
        <w:t>:</w:t>
      </w:r>
    </w:p>
    <w:p w14:paraId="00FDA4EB" w14:textId="77777777" w:rsidR="006C7208" w:rsidRPr="006C7208" w:rsidRDefault="006C7208" w:rsidP="006C7208">
      <w:pPr>
        <w:rPr>
          <w:rFonts w:ascii="Arial" w:hAnsi="Arial" w:cs="Arial"/>
        </w:rPr>
      </w:pPr>
    </w:p>
    <w:p w14:paraId="1DAC7CD4" w14:textId="200C1EAD" w:rsidR="006C7208" w:rsidRPr="006C7208" w:rsidRDefault="006C7208" w:rsidP="006C7208">
      <w:pPr>
        <w:rPr>
          <w:rFonts w:ascii="Arial" w:hAnsi="Arial" w:cs="Arial"/>
        </w:rPr>
      </w:pPr>
      <w:r w:rsidRPr="006C7208">
        <w:rPr>
          <w:rFonts w:ascii="Arial" w:hAnsi="Arial" w:cs="Arial"/>
        </w:rPr>
        <w:t>Contact Perso</w:t>
      </w:r>
      <w:r w:rsidR="00481150">
        <w:rPr>
          <w:rFonts w:ascii="Arial" w:hAnsi="Arial" w:cs="Arial"/>
        </w:rPr>
        <w:t>n:</w:t>
      </w:r>
    </w:p>
    <w:p w14:paraId="7D3D7FFE" w14:textId="77777777" w:rsidR="006C7208" w:rsidRPr="006C7208" w:rsidRDefault="006C7208" w:rsidP="006C7208">
      <w:pPr>
        <w:rPr>
          <w:rFonts w:ascii="Arial" w:hAnsi="Arial" w:cs="Arial"/>
        </w:rPr>
      </w:pPr>
    </w:p>
    <w:p w14:paraId="45AE3A68" w14:textId="0C019A94" w:rsidR="00481150" w:rsidRDefault="006C7208" w:rsidP="006C7208">
      <w:pPr>
        <w:rPr>
          <w:rFonts w:ascii="Arial" w:hAnsi="Arial" w:cs="Arial"/>
        </w:rPr>
      </w:pPr>
      <w:r w:rsidRPr="006C7208">
        <w:rPr>
          <w:rFonts w:ascii="Arial" w:hAnsi="Arial" w:cs="Arial"/>
        </w:rPr>
        <w:t>Addres</w:t>
      </w:r>
      <w:r w:rsidR="00481150">
        <w:rPr>
          <w:rFonts w:ascii="Arial" w:hAnsi="Arial" w:cs="Arial"/>
        </w:rPr>
        <w:t>s:</w:t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</w:p>
    <w:p w14:paraId="4D14640C" w14:textId="3FF8C51A" w:rsidR="006C7208" w:rsidRPr="006C7208" w:rsidRDefault="006C7208" w:rsidP="00481150">
      <w:pPr>
        <w:ind w:left="6480"/>
        <w:rPr>
          <w:rFonts w:ascii="Arial" w:hAnsi="Arial" w:cs="Arial"/>
        </w:rPr>
      </w:pPr>
      <w:r w:rsidRPr="006C7208">
        <w:rPr>
          <w:rFonts w:ascii="Arial" w:hAnsi="Arial" w:cs="Arial"/>
        </w:rPr>
        <w:t>Tel N</w:t>
      </w:r>
      <w:r w:rsidR="00481150">
        <w:rPr>
          <w:rFonts w:ascii="Arial" w:hAnsi="Arial" w:cs="Arial"/>
        </w:rPr>
        <w:t xml:space="preserve">o: </w:t>
      </w:r>
    </w:p>
    <w:p w14:paraId="224EFD7F" w14:textId="77777777" w:rsidR="006C7208" w:rsidRPr="006C7208" w:rsidRDefault="006C7208" w:rsidP="006C7208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14:paraId="4B5FC282" w14:textId="77777777" w:rsidR="006C7208" w:rsidRPr="006C7208" w:rsidRDefault="006C7208" w:rsidP="006C7208">
      <w:pPr>
        <w:rPr>
          <w:rFonts w:ascii="Arial" w:hAnsi="Arial" w:cs="Arial"/>
          <w:b/>
          <w:u w:val="single"/>
        </w:rPr>
      </w:pPr>
    </w:p>
    <w:p w14:paraId="33B5D91B" w14:textId="77777777" w:rsidR="006C7208" w:rsidRDefault="006C7208" w:rsidP="006C7208">
      <w:pPr>
        <w:rPr>
          <w:rFonts w:ascii="Arial" w:hAnsi="Arial" w:cs="Arial"/>
          <w:b/>
          <w:u w:val="single"/>
        </w:rPr>
      </w:pPr>
      <w:r w:rsidRPr="006C7208">
        <w:rPr>
          <w:rFonts w:ascii="Arial" w:hAnsi="Arial" w:cs="Arial"/>
          <w:b/>
          <w:u w:val="single"/>
        </w:rPr>
        <w:t>About Your Organisation</w:t>
      </w:r>
    </w:p>
    <w:p w14:paraId="3F0D9073" w14:textId="77777777" w:rsidR="006C7208" w:rsidRDefault="006C7208" w:rsidP="00481150">
      <w:pPr>
        <w:rPr>
          <w:rFonts w:ascii="Arial" w:hAnsi="Arial" w:cs="Arial"/>
          <w:b/>
          <w:u w:val="single"/>
        </w:rPr>
      </w:pPr>
    </w:p>
    <w:p w14:paraId="066B69BE" w14:textId="77777777" w:rsidR="006C7208" w:rsidRPr="006C7208" w:rsidRDefault="006C7208" w:rsidP="00481150">
      <w:pPr>
        <w:rPr>
          <w:rFonts w:ascii="Arial" w:hAnsi="Arial" w:cs="Arial"/>
          <w:b/>
          <w:u w:val="single"/>
        </w:rPr>
      </w:pPr>
    </w:p>
    <w:p w14:paraId="13748A1B" w14:textId="08281FC8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Briefly explain the aims and objectives of your organisation</w:t>
      </w:r>
      <w:r w:rsidR="00481150">
        <w:rPr>
          <w:rFonts w:ascii="Arial" w:hAnsi="Arial" w:cs="Arial"/>
        </w:rPr>
        <w:t>:</w:t>
      </w:r>
    </w:p>
    <w:p w14:paraId="0657E924" w14:textId="7597C75E" w:rsidR="00481150" w:rsidRDefault="00481150" w:rsidP="00481150">
      <w:pPr>
        <w:suppressAutoHyphens/>
        <w:ind w:left="360"/>
        <w:rPr>
          <w:rFonts w:ascii="Arial" w:hAnsi="Arial" w:cs="Arial"/>
        </w:rPr>
      </w:pPr>
    </w:p>
    <w:p w14:paraId="5AC85151" w14:textId="77777777" w:rsidR="00481150" w:rsidRPr="00481150" w:rsidRDefault="00481150" w:rsidP="00481150">
      <w:pPr>
        <w:suppressAutoHyphens/>
        <w:ind w:left="360"/>
        <w:rPr>
          <w:rFonts w:ascii="Arial" w:hAnsi="Arial" w:cs="Arial"/>
        </w:rPr>
      </w:pPr>
    </w:p>
    <w:p w14:paraId="78E2EE05" w14:textId="2D68FCD1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Are you a registered charity</w:t>
      </w:r>
      <w:r w:rsidR="00481150">
        <w:rPr>
          <w:rFonts w:ascii="Arial" w:hAnsi="Arial" w:cs="Arial"/>
        </w:rPr>
        <w:t xml:space="preserve">?                      </w:t>
      </w:r>
      <w:r w:rsidRPr="006C7208">
        <w:rPr>
          <w:rFonts w:ascii="Arial" w:hAnsi="Arial" w:cs="Arial"/>
        </w:rPr>
        <w:t>If yes, charity n</w:t>
      </w:r>
      <w:r w:rsidR="00481150">
        <w:rPr>
          <w:rFonts w:ascii="Arial" w:hAnsi="Arial" w:cs="Arial"/>
        </w:rPr>
        <w:t>o:</w:t>
      </w:r>
    </w:p>
    <w:p w14:paraId="2FB7A868" w14:textId="77777777" w:rsidR="00481150" w:rsidRPr="006C7208" w:rsidRDefault="00481150" w:rsidP="00481150">
      <w:pPr>
        <w:suppressAutoHyphens/>
        <w:ind w:left="360"/>
        <w:rPr>
          <w:rFonts w:ascii="Arial" w:hAnsi="Arial" w:cs="Arial"/>
        </w:rPr>
      </w:pPr>
    </w:p>
    <w:p w14:paraId="34D22935" w14:textId="4EC4B8DC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 xml:space="preserve">Are you a commercial or non-profit making </w:t>
      </w:r>
      <w:proofErr w:type="gramStart"/>
      <w:r w:rsidRPr="006C7208">
        <w:rPr>
          <w:rFonts w:ascii="Arial" w:hAnsi="Arial" w:cs="Arial"/>
        </w:rPr>
        <w:t>organisation</w:t>
      </w:r>
      <w:r w:rsidR="00481150">
        <w:rPr>
          <w:rFonts w:ascii="Arial" w:hAnsi="Arial" w:cs="Arial"/>
        </w:rPr>
        <w:t>:</w:t>
      </w:r>
      <w:proofErr w:type="gramEnd"/>
    </w:p>
    <w:p w14:paraId="6BF4BB11" w14:textId="77777777" w:rsidR="00481150" w:rsidRPr="006C7208" w:rsidRDefault="00481150" w:rsidP="00481150">
      <w:pPr>
        <w:suppressAutoHyphens/>
        <w:rPr>
          <w:rFonts w:ascii="Arial" w:hAnsi="Arial" w:cs="Arial"/>
        </w:rPr>
      </w:pPr>
    </w:p>
    <w:p w14:paraId="7D83A599" w14:textId="2E64BB84" w:rsidR="006C7208" w:rsidRP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 xml:space="preserve">How many Members do you </w:t>
      </w:r>
      <w:proofErr w:type="gramStart"/>
      <w:r w:rsidRPr="006C7208">
        <w:rPr>
          <w:rFonts w:ascii="Arial" w:hAnsi="Arial" w:cs="Arial"/>
        </w:rPr>
        <w:t>have</w:t>
      </w:r>
      <w:r w:rsidR="00481150">
        <w:rPr>
          <w:rFonts w:ascii="Arial" w:hAnsi="Arial" w:cs="Arial"/>
        </w:rPr>
        <w:t>:</w:t>
      </w:r>
      <w:proofErr w:type="gramEnd"/>
    </w:p>
    <w:p w14:paraId="3E74EC7F" w14:textId="50DEB5E7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are Juniors</w:t>
      </w:r>
      <w:r w:rsidR="00481150">
        <w:rPr>
          <w:rFonts w:ascii="Arial" w:hAnsi="Arial" w:cs="Arial"/>
        </w:rPr>
        <w:t>:</w:t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  <w:t xml:space="preserve">    </w:t>
      </w:r>
      <w:r w:rsidRPr="006C7208">
        <w:rPr>
          <w:rFonts w:ascii="Arial" w:hAnsi="Arial" w:cs="Arial"/>
        </w:rPr>
        <w:t>Age Rang</w:t>
      </w:r>
      <w:r w:rsidR="00481150">
        <w:rPr>
          <w:rFonts w:ascii="Arial" w:hAnsi="Arial" w:cs="Arial"/>
        </w:rPr>
        <w:t xml:space="preserve">e: </w:t>
      </w:r>
    </w:p>
    <w:p w14:paraId="26A19F2D" w14:textId="53C30986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are Senior</w:t>
      </w:r>
      <w:r w:rsidR="00481150">
        <w:rPr>
          <w:rFonts w:ascii="Arial" w:hAnsi="Arial" w:cs="Arial"/>
        </w:rPr>
        <w:t>s:</w:t>
      </w:r>
    </w:p>
    <w:p w14:paraId="21644F6D" w14:textId="07235827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are Disabled</w:t>
      </w:r>
      <w:r w:rsidR="00481150">
        <w:rPr>
          <w:rFonts w:ascii="Arial" w:hAnsi="Arial" w:cs="Arial"/>
        </w:rPr>
        <w:t>:</w:t>
      </w:r>
    </w:p>
    <w:p w14:paraId="2047C66A" w14:textId="385EF1A4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live in this Paris</w:t>
      </w:r>
      <w:r w:rsidR="00481150">
        <w:rPr>
          <w:rFonts w:ascii="Arial" w:hAnsi="Arial" w:cs="Arial"/>
        </w:rPr>
        <w:t>h:</w:t>
      </w:r>
    </w:p>
    <w:p w14:paraId="7C93A4B9" w14:textId="77777777" w:rsidR="006C7208" w:rsidRPr="006C7208" w:rsidRDefault="006C7208" w:rsidP="00481150">
      <w:pPr>
        <w:pBdr>
          <w:bottom w:val="single" w:sz="8" w:space="1" w:color="000000"/>
        </w:pBdr>
        <w:rPr>
          <w:rFonts w:ascii="Arial" w:hAnsi="Arial" w:cs="Arial"/>
        </w:rPr>
      </w:pPr>
    </w:p>
    <w:p w14:paraId="472353B4" w14:textId="77777777" w:rsidR="006C7208" w:rsidRPr="006C7208" w:rsidRDefault="006C7208" w:rsidP="00481150">
      <w:pPr>
        <w:rPr>
          <w:rFonts w:ascii="Arial" w:hAnsi="Arial" w:cs="Arial"/>
        </w:rPr>
      </w:pPr>
    </w:p>
    <w:p w14:paraId="314EFC07" w14:textId="77777777" w:rsidR="006C7208" w:rsidRPr="006C7208" w:rsidRDefault="006C7208" w:rsidP="00481150">
      <w:pPr>
        <w:pStyle w:val="Heading3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About the Grant</w:t>
      </w:r>
    </w:p>
    <w:p w14:paraId="3E277801" w14:textId="77777777" w:rsidR="006C7208" w:rsidRPr="006C7208" w:rsidRDefault="006C7208" w:rsidP="00481150">
      <w:pPr>
        <w:rPr>
          <w:rFonts w:ascii="Arial" w:hAnsi="Arial" w:cs="Arial"/>
          <w:b/>
          <w:u w:val="single"/>
        </w:rPr>
      </w:pPr>
    </w:p>
    <w:p w14:paraId="347086B9" w14:textId="615AFAAD" w:rsidR="006C7208" w:rsidRPr="00481150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 xml:space="preserve">What is the grant to be used </w:t>
      </w:r>
      <w:proofErr w:type="gramStart"/>
      <w:r w:rsidRPr="006C7208">
        <w:rPr>
          <w:rFonts w:ascii="Arial" w:hAnsi="Arial" w:cs="Arial"/>
        </w:rPr>
        <w:t>for</w:t>
      </w:r>
      <w:r w:rsidR="00481150">
        <w:rPr>
          <w:rFonts w:ascii="Arial" w:hAnsi="Arial" w:cs="Arial"/>
        </w:rPr>
        <w:t>:</w:t>
      </w:r>
      <w:proofErr w:type="gramEnd"/>
    </w:p>
    <w:p w14:paraId="06D093C7" w14:textId="30794496" w:rsidR="00481150" w:rsidRDefault="00481150" w:rsidP="00481150">
      <w:pPr>
        <w:rPr>
          <w:rFonts w:ascii="Arial" w:hAnsi="Arial" w:cs="Arial"/>
        </w:rPr>
      </w:pPr>
    </w:p>
    <w:p w14:paraId="3748ECE9" w14:textId="03B565E3" w:rsidR="00337A80" w:rsidRDefault="00337A80" w:rsidP="00481150">
      <w:pPr>
        <w:rPr>
          <w:rFonts w:ascii="Arial" w:hAnsi="Arial" w:cs="Arial"/>
        </w:rPr>
      </w:pPr>
    </w:p>
    <w:p w14:paraId="611274A1" w14:textId="77777777" w:rsidR="00337A80" w:rsidRDefault="00337A80" w:rsidP="00481150">
      <w:pPr>
        <w:rPr>
          <w:rFonts w:ascii="Arial" w:hAnsi="Arial" w:cs="Arial"/>
        </w:rPr>
      </w:pPr>
    </w:p>
    <w:p w14:paraId="03395412" w14:textId="77777777" w:rsidR="00481150" w:rsidRPr="006C7208" w:rsidRDefault="00481150" w:rsidP="00481150">
      <w:pPr>
        <w:rPr>
          <w:rFonts w:ascii="Arial" w:hAnsi="Arial" w:cs="Arial"/>
        </w:rPr>
      </w:pPr>
    </w:p>
    <w:p w14:paraId="5BED3761" w14:textId="2D684CAA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Sum Requested</w:t>
      </w:r>
      <w:r w:rsidR="00481150">
        <w:rPr>
          <w:rFonts w:ascii="Arial" w:hAnsi="Arial" w:cs="Arial"/>
        </w:rPr>
        <w:t>:</w:t>
      </w:r>
      <w:r w:rsidRPr="006C7208">
        <w:rPr>
          <w:rFonts w:ascii="Arial" w:hAnsi="Arial" w:cs="Arial"/>
        </w:rPr>
        <w:t xml:space="preserve"> £</w:t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Pr="006C7208">
        <w:rPr>
          <w:rFonts w:ascii="Arial" w:hAnsi="Arial" w:cs="Arial"/>
        </w:rPr>
        <w:t>Total Cost of Project</w:t>
      </w:r>
      <w:r w:rsidR="00481150">
        <w:rPr>
          <w:rFonts w:ascii="Arial" w:hAnsi="Arial" w:cs="Arial"/>
        </w:rPr>
        <w:t>: £</w:t>
      </w:r>
    </w:p>
    <w:p w14:paraId="3CE50EC1" w14:textId="56C3FD75" w:rsidR="00481150" w:rsidRDefault="00481150" w:rsidP="00481150">
      <w:pPr>
        <w:suppressAutoHyphens/>
        <w:rPr>
          <w:rFonts w:ascii="Arial" w:hAnsi="Arial" w:cs="Arial"/>
        </w:rPr>
      </w:pPr>
    </w:p>
    <w:p w14:paraId="37DF4473" w14:textId="77777777" w:rsidR="00337A80" w:rsidRPr="006C7208" w:rsidRDefault="00337A80" w:rsidP="00481150">
      <w:pPr>
        <w:suppressAutoHyphens/>
        <w:rPr>
          <w:rFonts w:ascii="Arial" w:hAnsi="Arial" w:cs="Arial"/>
        </w:rPr>
      </w:pPr>
    </w:p>
    <w:p w14:paraId="36726BB7" w14:textId="19E9A9CD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Please show breakdown of costs</w:t>
      </w:r>
      <w:r w:rsidR="00481150">
        <w:rPr>
          <w:rFonts w:ascii="Arial" w:hAnsi="Arial" w:cs="Arial"/>
        </w:rPr>
        <w:t xml:space="preserve"> for the project (please use template supplied).</w:t>
      </w:r>
    </w:p>
    <w:p w14:paraId="1CC3B972" w14:textId="0B51CC8B" w:rsidR="00481150" w:rsidRDefault="00481150" w:rsidP="00481150">
      <w:pPr>
        <w:suppressAutoHyphens/>
        <w:rPr>
          <w:rFonts w:ascii="Arial" w:hAnsi="Arial" w:cs="Arial"/>
        </w:rPr>
      </w:pPr>
    </w:p>
    <w:p w14:paraId="5C209F06" w14:textId="00CA3982" w:rsidR="00337A80" w:rsidRDefault="00337A80" w:rsidP="00481150">
      <w:pPr>
        <w:suppressAutoHyphens/>
        <w:rPr>
          <w:rFonts w:ascii="Arial" w:hAnsi="Arial" w:cs="Arial"/>
        </w:rPr>
      </w:pPr>
    </w:p>
    <w:p w14:paraId="690CDC35" w14:textId="2D68CEFF" w:rsidR="00AE46A2" w:rsidRDefault="00AE46A2" w:rsidP="00481150">
      <w:pPr>
        <w:suppressAutoHyphens/>
        <w:rPr>
          <w:rFonts w:ascii="Arial" w:hAnsi="Arial" w:cs="Arial"/>
        </w:rPr>
      </w:pPr>
    </w:p>
    <w:p w14:paraId="28D9E79A" w14:textId="4A96C60D" w:rsidR="00AE46A2" w:rsidRDefault="00AE46A2" w:rsidP="00481150">
      <w:pPr>
        <w:suppressAutoHyphens/>
        <w:rPr>
          <w:rFonts w:ascii="Arial" w:hAnsi="Arial" w:cs="Arial"/>
        </w:rPr>
      </w:pPr>
    </w:p>
    <w:p w14:paraId="1538C907" w14:textId="3E84BF06" w:rsidR="00AE46A2" w:rsidRDefault="00AE46A2" w:rsidP="00481150">
      <w:pPr>
        <w:suppressAutoHyphens/>
        <w:rPr>
          <w:rFonts w:ascii="Arial" w:hAnsi="Arial" w:cs="Arial"/>
        </w:rPr>
      </w:pPr>
    </w:p>
    <w:p w14:paraId="05A12CD7" w14:textId="77777777" w:rsidR="00AE46A2" w:rsidRDefault="00AE46A2" w:rsidP="00481150">
      <w:pPr>
        <w:suppressAutoHyphens/>
        <w:rPr>
          <w:rFonts w:ascii="Arial" w:hAnsi="Arial" w:cs="Arial"/>
        </w:rPr>
      </w:pPr>
    </w:p>
    <w:p w14:paraId="5E9B1F66" w14:textId="7185DCEF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lastRenderedPageBreak/>
        <w:t xml:space="preserve">What other sources of funding have you investigated and what amounts have been raised? </w:t>
      </w:r>
    </w:p>
    <w:p w14:paraId="2F4F00F7" w14:textId="3A73C972" w:rsidR="00481150" w:rsidRDefault="00481150" w:rsidP="00481150">
      <w:pPr>
        <w:suppressAutoHyphens/>
        <w:rPr>
          <w:rFonts w:ascii="Arial" w:hAnsi="Arial" w:cs="Arial"/>
        </w:rPr>
      </w:pPr>
    </w:p>
    <w:p w14:paraId="0703F142" w14:textId="29BB72E4" w:rsidR="00481150" w:rsidRDefault="00481150" w:rsidP="00481150">
      <w:pPr>
        <w:suppressAutoHyphens/>
        <w:rPr>
          <w:rFonts w:ascii="Arial" w:hAnsi="Arial" w:cs="Arial"/>
        </w:rPr>
      </w:pPr>
    </w:p>
    <w:p w14:paraId="342DAD79" w14:textId="1341D78D" w:rsidR="00337A80" w:rsidRDefault="00337A80" w:rsidP="00481150">
      <w:pPr>
        <w:suppressAutoHyphens/>
        <w:rPr>
          <w:rFonts w:ascii="Arial" w:hAnsi="Arial" w:cs="Arial"/>
        </w:rPr>
      </w:pPr>
    </w:p>
    <w:p w14:paraId="5FF6EC7A" w14:textId="1EDADD43" w:rsidR="00AE46A2" w:rsidRDefault="00AE46A2" w:rsidP="00481150">
      <w:pPr>
        <w:suppressAutoHyphens/>
        <w:rPr>
          <w:rFonts w:ascii="Arial" w:hAnsi="Arial" w:cs="Arial"/>
        </w:rPr>
      </w:pPr>
    </w:p>
    <w:p w14:paraId="4D671E1E" w14:textId="77777777" w:rsidR="00AE46A2" w:rsidRPr="006C7208" w:rsidRDefault="00AE46A2" w:rsidP="00481150">
      <w:pPr>
        <w:suppressAutoHyphens/>
        <w:rPr>
          <w:rFonts w:ascii="Arial" w:hAnsi="Arial" w:cs="Arial"/>
        </w:rPr>
      </w:pPr>
    </w:p>
    <w:p w14:paraId="7A66462E" w14:textId="18D8F924" w:rsidR="006C7208" w:rsidRPr="00481150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What would happen if this request for a grant is unsuccessful?</w:t>
      </w:r>
    </w:p>
    <w:p w14:paraId="61C448F5" w14:textId="3D4B3875" w:rsidR="006C7208" w:rsidRDefault="006C7208" w:rsidP="00481150">
      <w:pPr>
        <w:pStyle w:val="Heading3"/>
        <w:rPr>
          <w:rFonts w:ascii="Arial" w:hAnsi="Arial" w:cs="Arial"/>
          <w:sz w:val="22"/>
          <w:szCs w:val="22"/>
        </w:rPr>
      </w:pPr>
    </w:p>
    <w:p w14:paraId="09C1C549" w14:textId="69BA40C2" w:rsidR="00481150" w:rsidRDefault="00481150" w:rsidP="00481150">
      <w:pPr>
        <w:rPr>
          <w:lang w:eastAsia="ar-SA"/>
        </w:rPr>
      </w:pPr>
    </w:p>
    <w:p w14:paraId="29533802" w14:textId="5764CF2D" w:rsidR="00481150" w:rsidRDefault="00481150" w:rsidP="00481150">
      <w:pPr>
        <w:rPr>
          <w:lang w:eastAsia="ar-SA"/>
        </w:rPr>
      </w:pPr>
    </w:p>
    <w:p w14:paraId="4E2D4460" w14:textId="77777777" w:rsidR="00337A80" w:rsidRPr="00481150" w:rsidRDefault="00337A80" w:rsidP="00481150">
      <w:pPr>
        <w:rPr>
          <w:lang w:eastAsia="ar-SA"/>
        </w:rPr>
      </w:pPr>
    </w:p>
    <w:p w14:paraId="409F5C26" w14:textId="77777777" w:rsidR="006C7208" w:rsidRDefault="006C7208" w:rsidP="00481150">
      <w:pPr>
        <w:pStyle w:val="Heading3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Additional Information</w:t>
      </w:r>
    </w:p>
    <w:p w14:paraId="422FBBEA" w14:textId="77777777" w:rsidR="006C7208" w:rsidRPr="006C7208" w:rsidRDefault="006C7208" w:rsidP="00481150">
      <w:pPr>
        <w:rPr>
          <w:lang w:eastAsia="ar-SA"/>
        </w:rPr>
      </w:pPr>
    </w:p>
    <w:p w14:paraId="3196F2D1" w14:textId="441568BD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Please give any additional information which</w:t>
      </w:r>
      <w:r>
        <w:rPr>
          <w:rFonts w:ascii="Arial" w:hAnsi="Arial" w:cs="Arial"/>
        </w:rPr>
        <w:t xml:space="preserve"> you feel to be rele</w:t>
      </w:r>
      <w:r w:rsidR="00F15B1A">
        <w:rPr>
          <w:rFonts w:ascii="Arial" w:hAnsi="Arial" w:cs="Arial"/>
        </w:rPr>
        <w:t>vant to your application:</w:t>
      </w:r>
    </w:p>
    <w:p w14:paraId="045FEC7C" w14:textId="6F001202" w:rsidR="00F15B1A" w:rsidRDefault="00F15B1A" w:rsidP="00481150">
      <w:pPr>
        <w:suppressAutoHyphens/>
        <w:ind w:left="360"/>
        <w:rPr>
          <w:rFonts w:ascii="Arial" w:hAnsi="Arial" w:cs="Arial"/>
        </w:rPr>
      </w:pPr>
    </w:p>
    <w:p w14:paraId="70BFC312" w14:textId="07AB7C8F" w:rsidR="00F15B1A" w:rsidRDefault="00F15B1A" w:rsidP="00481150">
      <w:pPr>
        <w:suppressAutoHyphens/>
        <w:ind w:left="360"/>
        <w:rPr>
          <w:rFonts w:ascii="Arial" w:hAnsi="Arial" w:cs="Arial"/>
        </w:rPr>
      </w:pPr>
    </w:p>
    <w:p w14:paraId="58D62688" w14:textId="2A910C2B" w:rsidR="00F15B1A" w:rsidRDefault="00F15B1A" w:rsidP="00481150">
      <w:pPr>
        <w:suppressAutoHyphens/>
        <w:ind w:left="360"/>
        <w:rPr>
          <w:rFonts w:ascii="Arial" w:hAnsi="Arial" w:cs="Arial"/>
        </w:rPr>
      </w:pPr>
    </w:p>
    <w:p w14:paraId="59EAA09F" w14:textId="6A81A1A9" w:rsidR="00F15B1A" w:rsidRDefault="00F15B1A" w:rsidP="00481150">
      <w:pPr>
        <w:rPr>
          <w:rFonts w:ascii="Arial" w:hAnsi="Arial" w:cs="Arial"/>
        </w:rPr>
      </w:pPr>
    </w:p>
    <w:p w14:paraId="0A23D399" w14:textId="1B794A15" w:rsidR="00337A80" w:rsidRDefault="00337A80" w:rsidP="00481150">
      <w:pPr>
        <w:rPr>
          <w:rFonts w:ascii="Arial" w:hAnsi="Arial" w:cs="Arial"/>
        </w:rPr>
      </w:pPr>
    </w:p>
    <w:p w14:paraId="6149D46E" w14:textId="6867644A" w:rsidR="00337A80" w:rsidRDefault="00337A80" w:rsidP="00481150">
      <w:pPr>
        <w:rPr>
          <w:rFonts w:ascii="Arial" w:hAnsi="Arial" w:cs="Arial"/>
        </w:rPr>
      </w:pPr>
    </w:p>
    <w:p w14:paraId="0831AC6B" w14:textId="77777777" w:rsidR="00481150" w:rsidRPr="006C7208" w:rsidRDefault="00481150" w:rsidP="00481150">
      <w:pPr>
        <w:rPr>
          <w:rFonts w:ascii="Arial" w:hAnsi="Arial" w:cs="Arial"/>
        </w:rPr>
      </w:pPr>
    </w:p>
    <w:p w14:paraId="1DB83960" w14:textId="77777777" w:rsidR="00F15B1A" w:rsidRDefault="006C7208" w:rsidP="00481150">
      <w:pPr>
        <w:rPr>
          <w:rFonts w:ascii="Arial" w:hAnsi="Arial" w:cs="Arial"/>
        </w:rPr>
      </w:pPr>
      <w:r w:rsidRPr="006C7208">
        <w:rPr>
          <w:rFonts w:ascii="Arial" w:hAnsi="Arial" w:cs="Arial"/>
        </w:rPr>
        <w:t>Signed …………………………………………………………………………………………………</w:t>
      </w:r>
      <w:r w:rsidR="00F15B1A" w:rsidRPr="00F15B1A">
        <w:rPr>
          <w:rFonts w:ascii="Arial" w:hAnsi="Arial" w:cs="Arial"/>
        </w:rPr>
        <w:t xml:space="preserve"> </w:t>
      </w:r>
    </w:p>
    <w:p w14:paraId="5839CA01" w14:textId="77777777" w:rsidR="00F15B1A" w:rsidRDefault="00F15B1A" w:rsidP="00481150">
      <w:pPr>
        <w:rPr>
          <w:rFonts w:ascii="Arial" w:hAnsi="Arial" w:cs="Arial"/>
        </w:rPr>
      </w:pPr>
    </w:p>
    <w:p w14:paraId="7F8059E5" w14:textId="3F7DCD4D" w:rsidR="00F15B1A" w:rsidRDefault="00F15B1A" w:rsidP="00481150">
      <w:pPr>
        <w:rPr>
          <w:rFonts w:ascii="Arial" w:hAnsi="Arial" w:cs="Arial"/>
        </w:rPr>
      </w:pPr>
      <w:r w:rsidRPr="006C7208">
        <w:rPr>
          <w:rFonts w:ascii="Arial" w:hAnsi="Arial" w:cs="Arial"/>
        </w:rPr>
        <w:t>Date ……………………………………………………………………………………………………</w:t>
      </w:r>
    </w:p>
    <w:p w14:paraId="325C7651" w14:textId="77777777" w:rsidR="006C7208" w:rsidRPr="006C7208" w:rsidRDefault="006C7208" w:rsidP="00481150">
      <w:pPr>
        <w:pBdr>
          <w:bottom w:val="single" w:sz="8" w:space="1" w:color="000000"/>
        </w:pBdr>
        <w:rPr>
          <w:rFonts w:ascii="Arial" w:hAnsi="Arial" w:cs="Arial"/>
        </w:rPr>
      </w:pPr>
    </w:p>
    <w:p w14:paraId="2033C17E" w14:textId="77777777" w:rsidR="006C7208" w:rsidRPr="006C7208" w:rsidRDefault="006C7208" w:rsidP="006C7208">
      <w:pPr>
        <w:rPr>
          <w:rFonts w:ascii="Arial" w:hAnsi="Arial" w:cs="Arial"/>
        </w:rPr>
      </w:pPr>
    </w:p>
    <w:p w14:paraId="7C92BDDC" w14:textId="77777777" w:rsidR="006C7208" w:rsidRPr="006C7208" w:rsidRDefault="006C7208" w:rsidP="006C7208">
      <w:pPr>
        <w:pStyle w:val="Heading2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Grant Application – Guidance Notes</w:t>
      </w:r>
    </w:p>
    <w:p w14:paraId="248A9EE1" w14:textId="77777777" w:rsidR="006C7208" w:rsidRPr="006C7208" w:rsidRDefault="006C7208" w:rsidP="006C7208">
      <w:pPr>
        <w:rPr>
          <w:rFonts w:ascii="Arial" w:hAnsi="Arial" w:cs="Arial"/>
          <w:b/>
        </w:rPr>
      </w:pPr>
    </w:p>
    <w:p w14:paraId="74FDDE40" w14:textId="77777777" w:rsidR="006C7208" w:rsidRPr="006C7208" w:rsidRDefault="006C7208" w:rsidP="006C7208">
      <w:pPr>
        <w:pStyle w:val="BodyTextIndent"/>
        <w:numPr>
          <w:ilvl w:val="0"/>
          <w:numId w:val="2"/>
        </w:numPr>
        <w:ind w:left="419" w:hanging="357"/>
        <w:rPr>
          <w:rFonts w:ascii="Arial" w:hAnsi="Arial" w:cs="Arial"/>
          <w:spacing w:val="-4"/>
          <w:sz w:val="22"/>
          <w:szCs w:val="22"/>
        </w:rPr>
      </w:pPr>
      <w:r w:rsidRPr="006C7208">
        <w:rPr>
          <w:rFonts w:ascii="Arial" w:hAnsi="Arial" w:cs="Arial"/>
          <w:spacing w:val="-4"/>
          <w:sz w:val="22"/>
          <w:szCs w:val="22"/>
        </w:rPr>
        <w:t>The Parish Council, when considering grants, will give priority to those groups and organisations which can demonstrate that other fund-raising efforts have been made.</w:t>
      </w:r>
    </w:p>
    <w:p w14:paraId="4A442626" w14:textId="77777777" w:rsidR="006C7208" w:rsidRPr="006C7208" w:rsidRDefault="006C7208" w:rsidP="006C7208">
      <w:pPr>
        <w:numPr>
          <w:ilvl w:val="0"/>
          <w:numId w:val="2"/>
        </w:numPr>
        <w:suppressAutoHyphens/>
        <w:ind w:left="419" w:hanging="357"/>
        <w:rPr>
          <w:rFonts w:ascii="Arial" w:hAnsi="Arial" w:cs="Arial"/>
        </w:rPr>
      </w:pPr>
      <w:r w:rsidRPr="006C7208">
        <w:rPr>
          <w:rFonts w:ascii="Arial" w:hAnsi="Arial" w:cs="Arial"/>
        </w:rPr>
        <w:t>Grants will normally only be given towards specific items of expenditure – i.e. equipment or capital projects.</w:t>
      </w:r>
    </w:p>
    <w:p w14:paraId="33786509" w14:textId="12D09B9A" w:rsidR="006C7208" w:rsidRDefault="006C7208" w:rsidP="006C7208">
      <w:pPr>
        <w:numPr>
          <w:ilvl w:val="0"/>
          <w:numId w:val="2"/>
        </w:numPr>
        <w:suppressAutoHyphens/>
        <w:ind w:left="419" w:hanging="357"/>
        <w:rPr>
          <w:rFonts w:ascii="Arial" w:hAnsi="Arial" w:cs="Arial"/>
        </w:rPr>
      </w:pPr>
      <w:r w:rsidRPr="006C7208">
        <w:rPr>
          <w:rFonts w:ascii="Arial" w:hAnsi="Arial" w:cs="Arial"/>
        </w:rPr>
        <w:t>Requests for grants must be accompanied by either accounts, or business plan if a new organisation or group.</w:t>
      </w:r>
    </w:p>
    <w:p w14:paraId="67EE0BB4" w14:textId="156102C4" w:rsidR="00F15B1A" w:rsidRPr="006C7208" w:rsidRDefault="00F15B1A" w:rsidP="006C7208">
      <w:pPr>
        <w:numPr>
          <w:ilvl w:val="0"/>
          <w:numId w:val="2"/>
        </w:numPr>
        <w:suppressAutoHyphens/>
        <w:ind w:left="419" w:hanging="357"/>
        <w:rPr>
          <w:rFonts w:ascii="Arial" w:hAnsi="Arial" w:cs="Arial"/>
        </w:rPr>
      </w:pPr>
      <w:r>
        <w:rPr>
          <w:rFonts w:ascii="Arial" w:hAnsi="Arial" w:cs="Arial"/>
        </w:rPr>
        <w:t>Grants will not be made for retrospective projects.</w:t>
      </w:r>
    </w:p>
    <w:p w14:paraId="2CC8CCF5" w14:textId="45B3CE41" w:rsidR="006C7208" w:rsidRDefault="006C7208" w:rsidP="006C7208">
      <w:pPr>
        <w:numPr>
          <w:ilvl w:val="0"/>
          <w:numId w:val="2"/>
        </w:numPr>
        <w:pBdr>
          <w:bottom w:val="single" w:sz="8" w:space="1" w:color="000000"/>
        </w:pBdr>
        <w:suppressAutoHyphens/>
        <w:ind w:left="419" w:hanging="357"/>
        <w:rPr>
          <w:rFonts w:ascii="Arial" w:hAnsi="Arial" w:cs="Arial"/>
        </w:rPr>
      </w:pPr>
      <w:r w:rsidRPr="006C7208">
        <w:rPr>
          <w:rFonts w:ascii="Arial" w:hAnsi="Arial" w:cs="Arial"/>
        </w:rPr>
        <w:t>Grants will not normally be made available to commercial or national organisations, statutory bodies or groups from outside the parish unless there are identifiable benefits to residents of the parish.</w:t>
      </w:r>
    </w:p>
    <w:p w14:paraId="1DFC5E2B" w14:textId="6F68B9F3" w:rsidR="00F15B1A" w:rsidRDefault="00F15B1A" w:rsidP="006C7208">
      <w:pPr>
        <w:numPr>
          <w:ilvl w:val="0"/>
          <w:numId w:val="2"/>
        </w:numPr>
        <w:pBdr>
          <w:bottom w:val="single" w:sz="8" w:space="1" w:color="000000"/>
        </w:pBdr>
        <w:suppressAutoHyphens/>
        <w:ind w:left="419" w:hanging="357"/>
        <w:rPr>
          <w:rFonts w:ascii="Arial" w:hAnsi="Arial" w:cs="Arial"/>
        </w:rPr>
      </w:pPr>
      <w:r>
        <w:rPr>
          <w:rFonts w:ascii="Arial" w:hAnsi="Arial" w:cs="Arial"/>
        </w:rPr>
        <w:t>All successful applicants will be required to complete an End of Grant Report Form</w:t>
      </w:r>
      <w:r w:rsidR="00B757DE">
        <w:rPr>
          <w:rFonts w:ascii="Arial" w:hAnsi="Arial" w:cs="Arial"/>
        </w:rPr>
        <w:t xml:space="preserve">.  This </w:t>
      </w:r>
      <w:r>
        <w:rPr>
          <w:rFonts w:ascii="Arial" w:hAnsi="Arial" w:cs="Arial"/>
        </w:rPr>
        <w:t>will be sent out with the approval letter.</w:t>
      </w:r>
      <w:r w:rsidR="00B757DE">
        <w:rPr>
          <w:rFonts w:ascii="Arial" w:hAnsi="Arial" w:cs="Arial"/>
        </w:rPr>
        <w:t xml:space="preserve">  Copies of invoices &amp; receipts will be required.</w:t>
      </w:r>
    </w:p>
    <w:p w14:paraId="2C4DC865" w14:textId="77777777" w:rsidR="006C7208" w:rsidRPr="006C7208" w:rsidRDefault="006C7208" w:rsidP="006C7208">
      <w:pPr>
        <w:pBdr>
          <w:bottom w:val="single" w:sz="8" w:space="1" w:color="000000"/>
        </w:pBdr>
        <w:suppressAutoHyphens/>
        <w:ind w:left="62"/>
        <w:rPr>
          <w:rFonts w:ascii="Arial" w:hAnsi="Arial" w:cs="Arial"/>
        </w:rPr>
      </w:pPr>
    </w:p>
    <w:p w14:paraId="2E6B9FCF" w14:textId="77777777" w:rsidR="006C7208" w:rsidRPr="006C7208" w:rsidRDefault="006C7208" w:rsidP="006C7208">
      <w:pPr>
        <w:ind w:left="62"/>
        <w:rPr>
          <w:rFonts w:ascii="Arial" w:hAnsi="Arial" w:cs="Arial"/>
          <w:b/>
        </w:rPr>
      </w:pPr>
    </w:p>
    <w:p w14:paraId="71DE82A4" w14:textId="77777777" w:rsidR="006C7208" w:rsidRDefault="006C7208" w:rsidP="006C7208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For office use</w:t>
      </w:r>
    </w:p>
    <w:p w14:paraId="6ED63F78" w14:textId="77777777" w:rsidR="006C7208" w:rsidRPr="006C7208" w:rsidRDefault="006C7208" w:rsidP="006C7208">
      <w:pPr>
        <w:rPr>
          <w:lang w:eastAsia="ar-SA"/>
        </w:rPr>
      </w:pPr>
    </w:p>
    <w:p w14:paraId="0046C17F" w14:textId="72E33585" w:rsidR="006C7208" w:rsidRPr="006C7208" w:rsidRDefault="006C7208" w:rsidP="006C7208">
      <w:pPr>
        <w:spacing w:line="360" w:lineRule="auto"/>
        <w:ind w:left="62"/>
        <w:rPr>
          <w:rFonts w:ascii="Arial" w:hAnsi="Arial" w:cs="Arial"/>
        </w:rPr>
      </w:pPr>
      <w:r w:rsidRPr="006C7208">
        <w:rPr>
          <w:rFonts w:ascii="Arial" w:hAnsi="Arial" w:cs="Arial"/>
        </w:rPr>
        <w:t>Date Received………………………………</w:t>
      </w:r>
      <w:r>
        <w:rPr>
          <w:rFonts w:ascii="Arial" w:hAnsi="Arial" w:cs="Arial"/>
        </w:rPr>
        <w:t xml:space="preserve">    </w:t>
      </w:r>
      <w:r w:rsidRPr="006C7208">
        <w:rPr>
          <w:rFonts w:ascii="Arial" w:hAnsi="Arial" w:cs="Arial"/>
        </w:rPr>
        <w:t xml:space="preserve">  Approved/Refused…………………………….</w:t>
      </w:r>
    </w:p>
    <w:p w14:paraId="17D1F9AF" w14:textId="77777777" w:rsidR="00F15B1A" w:rsidRDefault="00F15B1A" w:rsidP="006C7208">
      <w:pPr>
        <w:spacing w:line="360" w:lineRule="auto"/>
        <w:ind w:left="62"/>
        <w:rPr>
          <w:rFonts w:ascii="Arial" w:hAnsi="Arial" w:cs="Arial"/>
        </w:rPr>
      </w:pPr>
    </w:p>
    <w:p w14:paraId="3579D89D" w14:textId="6D560385" w:rsidR="006C7208" w:rsidRPr="006C7208" w:rsidRDefault="006C7208" w:rsidP="006C7208">
      <w:pPr>
        <w:spacing w:line="360" w:lineRule="auto"/>
        <w:ind w:left="62"/>
        <w:rPr>
          <w:rFonts w:ascii="Arial" w:hAnsi="Arial" w:cs="Arial"/>
        </w:rPr>
      </w:pPr>
      <w:r w:rsidRPr="006C7208">
        <w:rPr>
          <w:rFonts w:ascii="Arial" w:hAnsi="Arial" w:cs="Arial"/>
        </w:rPr>
        <w:t>FGP Date……………………….……………</w:t>
      </w:r>
      <w:r>
        <w:rPr>
          <w:rFonts w:ascii="Arial" w:hAnsi="Arial" w:cs="Arial"/>
        </w:rPr>
        <w:t xml:space="preserve">   </w:t>
      </w:r>
      <w:r w:rsidRPr="006C7208">
        <w:rPr>
          <w:rFonts w:ascii="Arial" w:hAnsi="Arial" w:cs="Arial"/>
        </w:rPr>
        <w:t xml:space="preserve">  Conditions…………………………………..….</w:t>
      </w:r>
    </w:p>
    <w:p w14:paraId="3F969872" w14:textId="77777777" w:rsidR="00F15B1A" w:rsidRDefault="00F15B1A" w:rsidP="00F15B1A">
      <w:pPr>
        <w:spacing w:line="360" w:lineRule="auto"/>
        <w:ind w:left="62"/>
        <w:rPr>
          <w:rFonts w:ascii="Arial" w:hAnsi="Arial" w:cs="Arial"/>
        </w:rPr>
      </w:pPr>
    </w:p>
    <w:p w14:paraId="33704972" w14:textId="0F63290E" w:rsidR="00B4102A" w:rsidRDefault="006C7208" w:rsidP="00F15B1A">
      <w:pPr>
        <w:spacing w:line="360" w:lineRule="auto"/>
        <w:ind w:left="62"/>
        <w:rPr>
          <w:rFonts w:ascii="Arial" w:hAnsi="Arial" w:cs="Arial"/>
        </w:rPr>
      </w:pPr>
      <w:r w:rsidRPr="006C7208">
        <w:rPr>
          <w:rFonts w:ascii="Arial" w:hAnsi="Arial" w:cs="Arial"/>
        </w:rPr>
        <w:t>Accounts Received…………</w:t>
      </w:r>
      <w:proofErr w:type="gramStart"/>
      <w:r w:rsidRPr="006C7208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…………..    </w:t>
      </w:r>
      <w:r w:rsidRPr="006C7208">
        <w:rPr>
          <w:rFonts w:ascii="Arial" w:hAnsi="Arial" w:cs="Arial"/>
        </w:rPr>
        <w:t xml:space="preserve">  Date Paid…………………………</w:t>
      </w:r>
      <w:r>
        <w:rPr>
          <w:rFonts w:ascii="Arial" w:hAnsi="Arial" w:cs="Arial"/>
        </w:rPr>
        <w:t>.</w:t>
      </w:r>
      <w:r w:rsidRPr="006C7208">
        <w:rPr>
          <w:rFonts w:ascii="Arial" w:hAnsi="Arial" w:cs="Arial"/>
        </w:rPr>
        <w:t>……</w:t>
      </w:r>
      <w:proofErr w:type="gramStart"/>
      <w:r w:rsidRPr="006C720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C7208">
        <w:rPr>
          <w:rFonts w:ascii="Arial" w:hAnsi="Arial" w:cs="Arial"/>
        </w:rPr>
        <w:t>…..</w:t>
      </w:r>
      <w:proofErr w:type="gramEnd"/>
    </w:p>
    <w:p w14:paraId="6A2AB72E" w14:textId="03C2494A" w:rsidR="00F15B1A" w:rsidRDefault="00F15B1A" w:rsidP="00F15B1A">
      <w:pPr>
        <w:spacing w:line="360" w:lineRule="auto"/>
        <w:ind w:left="62"/>
        <w:rPr>
          <w:rFonts w:ascii="Arial" w:hAnsi="Arial" w:cs="Arial"/>
        </w:rPr>
      </w:pPr>
    </w:p>
    <w:p w14:paraId="4F824CBC" w14:textId="74B040E3" w:rsidR="00F15B1A" w:rsidRDefault="00F15B1A" w:rsidP="00F15B1A">
      <w:pPr>
        <w:spacing w:line="360" w:lineRule="auto"/>
        <w:ind w:left="62"/>
        <w:rPr>
          <w:rFonts w:ascii="Arial" w:hAnsi="Arial" w:cs="Arial"/>
        </w:rPr>
      </w:pPr>
      <w:r>
        <w:rPr>
          <w:rFonts w:ascii="Arial" w:hAnsi="Arial" w:cs="Arial"/>
        </w:rPr>
        <w:t>End of Grant Report Form Received 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AAD2BE2" w14:textId="77777777" w:rsidR="00337A80" w:rsidRDefault="00337A80" w:rsidP="00F15B1A">
      <w:pPr>
        <w:spacing w:line="360" w:lineRule="auto"/>
        <w:ind w:left="62"/>
        <w:rPr>
          <w:rFonts w:ascii="Arial" w:hAnsi="Arial" w:cs="Arial"/>
        </w:rPr>
      </w:pPr>
    </w:p>
    <w:p w14:paraId="57CB5D6C" w14:textId="202AF5FE" w:rsidR="00481150" w:rsidRPr="00E72B5F" w:rsidRDefault="00481150" w:rsidP="00E72B5F">
      <w:pPr>
        <w:spacing w:line="360" w:lineRule="auto"/>
        <w:ind w:left="62"/>
        <w:jc w:val="center"/>
        <w:rPr>
          <w:rFonts w:ascii="Arial" w:hAnsi="Arial" w:cs="Arial"/>
          <w:b/>
          <w:bCs/>
          <w:sz w:val="28"/>
          <w:szCs w:val="28"/>
        </w:rPr>
      </w:pPr>
      <w:r w:rsidRPr="00E72B5F">
        <w:rPr>
          <w:rFonts w:ascii="Arial" w:hAnsi="Arial" w:cs="Arial"/>
          <w:b/>
          <w:bCs/>
          <w:sz w:val="28"/>
          <w:szCs w:val="28"/>
        </w:rPr>
        <w:lastRenderedPageBreak/>
        <w:t xml:space="preserve">Hellingly Parish Council </w:t>
      </w:r>
    </w:p>
    <w:p w14:paraId="3CCAAC19" w14:textId="75F1A1A7" w:rsidR="00481150" w:rsidRPr="00E72B5F" w:rsidRDefault="00481150" w:rsidP="00481150">
      <w:pPr>
        <w:spacing w:line="360" w:lineRule="auto"/>
        <w:ind w:left="62"/>
        <w:jc w:val="center"/>
        <w:rPr>
          <w:rFonts w:ascii="Arial" w:hAnsi="Arial" w:cs="Arial"/>
          <w:b/>
          <w:bCs/>
          <w:sz w:val="28"/>
          <w:szCs w:val="28"/>
        </w:rPr>
      </w:pPr>
      <w:r w:rsidRPr="00E72B5F">
        <w:rPr>
          <w:rFonts w:ascii="Arial" w:hAnsi="Arial" w:cs="Arial"/>
          <w:b/>
          <w:bCs/>
          <w:sz w:val="28"/>
          <w:szCs w:val="28"/>
        </w:rPr>
        <w:t>Grants 2019</w:t>
      </w:r>
    </w:p>
    <w:p w14:paraId="51D388BD" w14:textId="74ED5DFC" w:rsidR="00481150" w:rsidRPr="00E72B5F" w:rsidRDefault="00AE46A2" w:rsidP="00AE46A2">
      <w:pPr>
        <w:spacing w:line="360" w:lineRule="auto"/>
        <w:ind w:left="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Name of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organistion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B849CDA" w14:textId="5220DE50" w:rsidR="00481150" w:rsidRPr="00E72B5F" w:rsidRDefault="00481150" w:rsidP="00AE46A2">
      <w:pPr>
        <w:spacing w:line="360" w:lineRule="auto"/>
        <w:ind w:left="62"/>
        <w:rPr>
          <w:rFonts w:ascii="Arial" w:hAnsi="Arial" w:cs="Arial"/>
          <w:b/>
          <w:bCs/>
          <w:sz w:val="28"/>
          <w:szCs w:val="28"/>
        </w:rPr>
      </w:pPr>
      <w:r w:rsidRPr="00E72B5F">
        <w:rPr>
          <w:rFonts w:ascii="Arial" w:hAnsi="Arial" w:cs="Arial"/>
          <w:b/>
          <w:bCs/>
          <w:sz w:val="28"/>
          <w:szCs w:val="28"/>
        </w:rPr>
        <w:t xml:space="preserve">Project </w:t>
      </w:r>
      <w:r w:rsidR="00AE46A2">
        <w:rPr>
          <w:rFonts w:ascii="Arial" w:hAnsi="Arial" w:cs="Arial"/>
          <w:b/>
          <w:bCs/>
          <w:sz w:val="28"/>
          <w:szCs w:val="28"/>
        </w:rPr>
        <w:t>c</w:t>
      </w:r>
      <w:r w:rsidRPr="00E72B5F">
        <w:rPr>
          <w:rFonts w:ascii="Arial" w:hAnsi="Arial" w:cs="Arial"/>
          <w:b/>
          <w:bCs/>
          <w:sz w:val="28"/>
          <w:szCs w:val="28"/>
        </w:rPr>
        <w:t>osts</w:t>
      </w:r>
      <w:r w:rsidR="00AE46A2">
        <w:rPr>
          <w:rFonts w:ascii="Arial" w:hAnsi="Arial" w:cs="Arial"/>
          <w:b/>
          <w:bCs/>
          <w:sz w:val="28"/>
          <w:szCs w:val="28"/>
        </w:rPr>
        <w:t xml:space="preserve"> breakdown:</w:t>
      </w:r>
      <w:r w:rsidR="00CD6332">
        <w:rPr>
          <w:rFonts w:ascii="Arial" w:hAnsi="Arial" w:cs="Arial"/>
          <w:b/>
          <w:bCs/>
          <w:sz w:val="28"/>
          <w:szCs w:val="28"/>
        </w:rPr>
        <w:t xml:space="preserve"> (please complete form below)</w:t>
      </w:r>
    </w:p>
    <w:p w14:paraId="4AC87B52" w14:textId="082FE703" w:rsidR="00481150" w:rsidRDefault="00481150" w:rsidP="00481150">
      <w:pPr>
        <w:spacing w:line="360" w:lineRule="auto"/>
        <w:ind w:left="62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62" w:type="dxa"/>
        <w:tblLook w:val="04A0" w:firstRow="1" w:lastRow="0" w:firstColumn="1" w:lastColumn="0" w:noHBand="0" w:noVBand="1"/>
      </w:tblPr>
      <w:tblGrid>
        <w:gridCol w:w="6737"/>
        <w:gridCol w:w="2217"/>
      </w:tblGrid>
      <w:tr w:rsidR="00481150" w14:paraId="7DD57E8C" w14:textId="77777777" w:rsidTr="00B37A26">
        <w:tc>
          <w:tcPr>
            <w:tcW w:w="6737" w:type="dxa"/>
          </w:tcPr>
          <w:p w14:paraId="0B5DB5E0" w14:textId="4EA68ABA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217" w:type="dxa"/>
          </w:tcPr>
          <w:p w14:paraId="2516FC30" w14:textId="14B307CA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481150" w14:paraId="6CAE4513" w14:textId="77777777" w:rsidTr="00B37A26">
        <w:tc>
          <w:tcPr>
            <w:tcW w:w="6737" w:type="dxa"/>
          </w:tcPr>
          <w:p w14:paraId="0264BB25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D6C3EB3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3076117B" w14:textId="77777777" w:rsidTr="00B37A26">
        <w:tc>
          <w:tcPr>
            <w:tcW w:w="6737" w:type="dxa"/>
          </w:tcPr>
          <w:p w14:paraId="749CD7F8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0163EDA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21286C37" w14:textId="77777777" w:rsidTr="00B37A26">
        <w:tc>
          <w:tcPr>
            <w:tcW w:w="6737" w:type="dxa"/>
          </w:tcPr>
          <w:p w14:paraId="3C895ED2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D076E89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6D83CD30" w14:textId="77777777" w:rsidTr="00B37A26">
        <w:tc>
          <w:tcPr>
            <w:tcW w:w="6737" w:type="dxa"/>
          </w:tcPr>
          <w:p w14:paraId="26CC49EE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063D0209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4C1546D8" w14:textId="77777777" w:rsidTr="00B37A26">
        <w:tc>
          <w:tcPr>
            <w:tcW w:w="6737" w:type="dxa"/>
          </w:tcPr>
          <w:p w14:paraId="746393EF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B2F2E70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40AC7E62" w14:textId="77777777" w:rsidTr="00B37A26">
        <w:tc>
          <w:tcPr>
            <w:tcW w:w="6737" w:type="dxa"/>
          </w:tcPr>
          <w:p w14:paraId="674BA33C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5BC21BAC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0CD838FB" w14:textId="77777777" w:rsidTr="00B37A26">
        <w:tc>
          <w:tcPr>
            <w:tcW w:w="6737" w:type="dxa"/>
          </w:tcPr>
          <w:p w14:paraId="34795AD5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E9E6011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36B9489A" w14:textId="77777777" w:rsidTr="00B37A26">
        <w:tc>
          <w:tcPr>
            <w:tcW w:w="6737" w:type="dxa"/>
          </w:tcPr>
          <w:p w14:paraId="6C4A271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3CA660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1AD599B9" w14:textId="77777777" w:rsidTr="00B37A26">
        <w:tc>
          <w:tcPr>
            <w:tcW w:w="6737" w:type="dxa"/>
          </w:tcPr>
          <w:p w14:paraId="54D31F7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26AEB6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5E167E41" w14:textId="77777777" w:rsidTr="00B37A26">
        <w:tc>
          <w:tcPr>
            <w:tcW w:w="6737" w:type="dxa"/>
          </w:tcPr>
          <w:p w14:paraId="0E5E4D8E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52D204FF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D4280B8" w14:textId="77777777" w:rsidTr="00B37A26">
        <w:tc>
          <w:tcPr>
            <w:tcW w:w="6737" w:type="dxa"/>
          </w:tcPr>
          <w:p w14:paraId="1AED212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61DB8A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7C69935D" w14:textId="77777777" w:rsidTr="00B37A26">
        <w:tc>
          <w:tcPr>
            <w:tcW w:w="6737" w:type="dxa"/>
          </w:tcPr>
          <w:p w14:paraId="084683EF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44028C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36F18A9" w14:textId="77777777" w:rsidTr="00B37A26">
        <w:tc>
          <w:tcPr>
            <w:tcW w:w="6737" w:type="dxa"/>
          </w:tcPr>
          <w:p w14:paraId="64E0E1E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2481C3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5D18351" w14:textId="77777777" w:rsidTr="00B37A26">
        <w:tc>
          <w:tcPr>
            <w:tcW w:w="6737" w:type="dxa"/>
          </w:tcPr>
          <w:p w14:paraId="66B729E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BCF969B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4706AB6" w14:textId="77777777" w:rsidTr="00B37A26">
        <w:tc>
          <w:tcPr>
            <w:tcW w:w="6737" w:type="dxa"/>
          </w:tcPr>
          <w:p w14:paraId="5DBEBE3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99356A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C2B7735" w14:textId="77777777" w:rsidTr="00B37A26">
        <w:tc>
          <w:tcPr>
            <w:tcW w:w="6737" w:type="dxa"/>
          </w:tcPr>
          <w:p w14:paraId="7B840259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25B1B1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1C1CB68" w14:textId="77777777" w:rsidTr="00B37A26">
        <w:tc>
          <w:tcPr>
            <w:tcW w:w="6737" w:type="dxa"/>
          </w:tcPr>
          <w:p w14:paraId="148A8C94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23FB9A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AAD9FB2" w14:textId="77777777" w:rsidTr="00B37A26">
        <w:tc>
          <w:tcPr>
            <w:tcW w:w="6737" w:type="dxa"/>
          </w:tcPr>
          <w:p w14:paraId="1419759B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FC16E34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3E9E22D6" w14:textId="77777777" w:rsidTr="00B37A26">
        <w:tc>
          <w:tcPr>
            <w:tcW w:w="6737" w:type="dxa"/>
          </w:tcPr>
          <w:p w14:paraId="7782803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47D8682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FD21813" w14:textId="77777777" w:rsidTr="00B37A26">
        <w:tc>
          <w:tcPr>
            <w:tcW w:w="6737" w:type="dxa"/>
          </w:tcPr>
          <w:p w14:paraId="4B1068E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F955B0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6E7F1A69" w14:textId="77777777" w:rsidTr="00B37A26">
        <w:tc>
          <w:tcPr>
            <w:tcW w:w="6737" w:type="dxa"/>
          </w:tcPr>
          <w:p w14:paraId="1BC6A46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E9D958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6BBAEFE0" w14:textId="77777777" w:rsidTr="00B37A26">
        <w:tc>
          <w:tcPr>
            <w:tcW w:w="6737" w:type="dxa"/>
          </w:tcPr>
          <w:p w14:paraId="65366373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29225A4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312115D" w14:textId="77777777" w:rsidTr="00B37A26">
        <w:tc>
          <w:tcPr>
            <w:tcW w:w="6737" w:type="dxa"/>
          </w:tcPr>
          <w:p w14:paraId="45400AE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17" w:type="dxa"/>
          </w:tcPr>
          <w:p w14:paraId="44EE3FC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989A74F" w14:textId="77777777" w:rsidTr="00B37A26">
        <w:tc>
          <w:tcPr>
            <w:tcW w:w="6737" w:type="dxa"/>
          </w:tcPr>
          <w:p w14:paraId="12762EAE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5AE9771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3A4AE9D9" w14:textId="77777777" w:rsidTr="00B37A26">
        <w:tc>
          <w:tcPr>
            <w:tcW w:w="6737" w:type="dxa"/>
          </w:tcPr>
          <w:p w14:paraId="46FED1B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38C009F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7D2655FD" w14:textId="77777777" w:rsidTr="00B37A26">
        <w:tc>
          <w:tcPr>
            <w:tcW w:w="6737" w:type="dxa"/>
          </w:tcPr>
          <w:p w14:paraId="4253CEF5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4376B9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111EDD13" w14:textId="77777777" w:rsidTr="00B37A26">
        <w:tc>
          <w:tcPr>
            <w:tcW w:w="6737" w:type="dxa"/>
          </w:tcPr>
          <w:p w14:paraId="24852D4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4274215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E67FB8F" w14:textId="77777777" w:rsidTr="00B37A26">
        <w:tc>
          <w:tcPr>
            <w:tcW w:w="6737" w:type="dxa"/>
          </w:tcPr>
          <w:p w14:paraId="3A9B1E19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BDE68D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E009719" w14:textId="77777777" w:rsidTr="00B37A26">
        <w:tc>
          <w:tcPr>
            <w:tcW w:w="6737" w:type="dxa"/>
          </w:tcPr>
          <w:p w14:paraId="74791D6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569FC4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1AC14758" w14:textId="77777777" w:rsidTr="00B37A26">
        <w:tc>
          <w:tcPr>
            <w:tcW w:w="6737" w:type="dxa"/>
          </w:tcPr>
          <w:p w14:paraId="1F097A9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9B0B29F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64AF4FBF" w14:textId="77777777" w:rsidTr="00B37A26">
        <w:tc>
          <w:tcPr>
            <w:tcW w:w="6737" w:type="dxa"/>
          </w:tcPr>
          <w:p w14:paraId="08A2459D" w14:textId="19227714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TOTAL:</w:t>
            </w:r>
          </w:p>
        </w:tc>
        <w:tc>
          <w:tcPr>
            <w:tcW w:w="2217" w:type="dxa"/>
          </w:tcPr>
          <w:p w14:paraId="54553A6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0BE18FC" w14:textId="77777777" w:rsidR="00481150" w:rsidRPr="00481150" w:rsidRDefault="00481150" w:rsidP="00481150">
      <w:pPr>
        <w:spacing w:line="360" w:lineRule="auto"/>
        <w:ind w:left="62"/>
        <w:jc w:val="center"/>
        <w:rPr>
          <w:rFonts w:ascii="Arial" w:hAnsi="Arial" w:cs="Arial"/>
          <w:b/>
          <w:bCs/>
        </w:rPr>
      </w:pPr>
    </w:p>
    <w:sectPr w:rsidR="00481150" w:rsidRPr="00481150" w:rsidSect="00B279A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2B"/>
    <w:rsid w:val="00087E00"/>
    <w:rsid w:val="001D2994"/>
    <w:rsid w:val="00322637"/>
    <w:rsid w:val="00337A80"/>
    <w:rsid w:val="00401537"/>
    <w:rsid w:val="00401DED"/>
    <w:rsid w:val="00437515"/>
    <w:rsid w:val="00481150"/>
    <w:rsid w:val="0049377E"/>
    <w:rsid w:val="004953BC"/>
    <w:rsid w:val="005716A5"/>
    <w:rsid w:val="006756AA"/>
    <w:rsid w:val="00682760"/>
    <w:rsid w:val="006C7208"/>
    <w:rsid w:val="006E0776"/>
    <w:rsid w:val="006E3102"/>
    <w:rsid w:val="007364B7"/>
    <w:rsid w:val="0074545C"/>
    <w:rsid w:val="007D6814"/>
    <w:rsid w:val="00846A80"/>
    <w:rsid w:val="00911FCE"/>
    <w:rsid w:val="00937C49"/>
    <w:rsid w:val="009458E5"/>
    <w:rsid w:val="00952308"/>
    <w:rsid w:val="0097527B"/>
    <w:rsid w:val="00A315AF"/>
    <w:rsid w:val="00A33862"/>
    <w:rsid w:val="00A9632B"/>
    <w:rsid w:val="00AE46A2"/>
    <w:rsid w:val="00B279A6"/>
    <w:rsid w:val="00B37A26"/>
    <w:rsid w:val="00B4102A"/>
    <w:rsid w:val="00B757DE"/>
    <w:rsid w:val="00C2012C"/>
    <w:rsid w:val="00CD6332"/>
    <w:rsid w:val="00D34AB5"/>
    <w:rsid w:val="00D80DB2"/>
    <w:rsid w:val="00E72B5F"/>
    <w:rsid w:val="00EF5D6C"/>
    <w:rsid w:val="00F15B1A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9BE58F5"/>
  <w15:docId w15:val="{F0F06879-C68A-4065-8DCA-CB7E798A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208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C7208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C7208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C7208"/>
    <w:pPr>
      <w:keepNext/>
      <w:numPr>
        <w:ilvl w:val="4"/>
        <w:numId w:val="1"/>
      </w:numPr>
      <w:suppressAutoHyphens/>
      <w:spacing w:line="360" w:lineRule="auto"/>
      <w:ind w:left="62" w:firstLine="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33862"/>
    <w:rPr>
      <w:rFonts w:asciiTheme="majorHAnsi" w:eastAsiaTheme="majorEastAsia" w:hAnsiTheme="majorHAnsi" w:cstheme="majorBidi"/>
      <w:kern w:val="28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38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8"/>
      <w:sz w:val="24"/>
      <w:szCs w:val="24"/>
    </w:rPr>
  </w:style>
  <w:style w:type="paragraph" w:customStyle="1" w:styleId="DefaultText">
    <w:name w:val="Default Text"/>
    <w:basedOn w:val="Normal"/>
    <w:rsid w:val="00A9632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rsid w:val="00A96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A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5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C72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C7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C720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C720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odyTextIndent">
    <w:name w:val="Body Text Indent"/>
    <w:basedOn w:val="Normal"/>
    <w:link w:val="BodyTextIndentChar"/>
    <w:rsid w:val="006C7208"/>
    <w:pPr>
      <w:suppressAutoHyphens/>
      <w:ind w:left="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C7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C7208"/>
    <w:pPr>
      <w:ind w:left="720"/>
      <w:contextualSpacing/>
    </w:pPr>
  </w:style>
  <w:style w:type="table" w:styleId="TableGrid">
    <w:name w:val="Table Grid"/>
    <w:basedOn w:val="TableNormal"/>
    <w:uiPriority w:val="59"/>
    <w:rsid w:val="0048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ingly-p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hellingl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1" ma:contentTypeDescription="Create a new document." ma:contentTypeScope="" ma:versionID="11fafa8e919b98df485291374402e861">
  <xsd:schema xmlns:xsd="http://www.w3.org/2001/XMLSchema" xmlns:xs="http://www.w3.org/2001/XMLSchema" xmlns:p="http://schemas.microsoft.com/office/2006/metadata/properties" xmlns:ns3="89cdcb83-6f65-42c5-b69f-47cd90f4a9ae" xmlns:ns4="43c05c9f-f2fe-4929-b851-36cb6642c9cc" targetNamespace="http://schemas.microsoft.com/office/2006/metadata/properties" ma:root="true" ma:fieldsID="f600f6f04941f4b30e7f46f927a13411" ns3:_="" ns4:_="">
    <xsd:import namespace="89cdcb83-6f65-42c5-b69f-47cd90f4a9ae"/>
    <xsd:import namespace="43c05c9f-f2fe-4929-b851-36cb6642c9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5c9f-f2fe-4929-b851-36cb6642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6D5C3-D348-46C6-A759-13233863B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43c05c9f-f2fe-4929-b851-36cb6642c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6E886-82E3-41F1-A07F-C8D847516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63B6-5A70-4169-BE88-89C423F83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Jenny Hoodless</cp:lastModifiedBy>
  <cp:revision>2</cp:revision>
  <cp:lastPrinted>2019-09-04T16:00:00Z</cp:lastPrinted>
  <dcterms:created xsi:type="dcterms:W3CDTF">2019-09-11T07:28:00Z</dcterms:created>
  <dcterms:modified xsi:type="dcterms:W3CDTF">2019-09-11T07:28:00Z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</Properties>
</file>